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8B5" w:rsidRDefault="006648B5">
      <w:bookmarkStart w:id="0" w:name="_GoBack"/>
      <w:bookmarkEnd w:id="0"/>
    </w:p>
    <w:tbl>
      <w:tblPr>
        <w:tblW w:w="0" w:type="auto"/>
        <w:tblInd w:w="660" w:type="dxa"/>
        <w:tblLayout w:type="fixed"/>
        <w:tblLook w:val="0000"/>
      </w:tblPr>
      <w:tblGrid>
        <w:gridCol w:w="8710"/>
      </w:tblGrid>
      <w:tr w:rsidR="006648B5">
        <w:tc>
          <w:tcPr>
            <w:tcW w:w="8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48B5" w:rsidRDefault="006648B5">
            <w:pPr>
              <w:jc w:val="center"/>
            </w:pPr>
            <w:r>
              <w:rPr>
                <w:rFonts w:cs="Arial"/>
                <w:b/>
                <w:bCs/>
                <w:iCs/>
                <w:sz w:val="32"/>
                <w:szCs w:val="32"/>
              </w:rPr>
              <w:t xml:space="preserve">Charte du parfait </w:t>
            </w:r>
            <w:r>
              <w:rPr>
                <w:rFonts w:cs="Arial"/>
                <w:b/>
                <w:bCs/>
                <w:sz w:val="32"/>
                <w:szCs w:val="32"/>
              </w:rPr>
              <w:t>ateliécourriéliste</w:t>
            </w:r>
          </w:p>
        </w:tc>
      </w:tr>
    </w:tbl>
    <w:p w:rsidR="006648B5" w:rsidRDefault="006648B5">
      <w:pPr>
        <w:jc w:val="center"/>
      </w:pPr>
    </w:p>
    <w:p w:rsidR="00EC106E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Nom : 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Adresse :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Adresse : </w:t>
      </w:r>
    </w:p>
    <w:p w:rsidR="00996BA6" w:rsidRDefault="0059310D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Téléphone : 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cs="Arial"/>
          <w:szCs w:val="22"/>
        </w:rPr>
      </w:pPr>
      <w:r>
        <w:rPr>
          <w:rFonts w:ascii="Tahoma" w:hAnsi="Tahoma" w:cs="Tahoma"/>
          <w:bCs/>
        </w:rPr>
        <w:t xml:space="preserve">Courriel : </w:t>
      </w:r>
    </w:p>
    <w:p w:rsidR="006648B5" w:rsidRDefault="006648B5">
      <w:pPr>
        <w:ind w:left="567"/>
        <w:rPr>
          <w:rFonts w:cs="Arial"/>
          <w:szCs w:val="22"/>
        </w:rPr>
      </w:pPr>
    </w:p>
    <w:p w:rsidR="006648B5" w:rsidRDefault="006648B5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>En participant à l’atelier par Internet, je m’engage à :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Participer chaque mois au jeu d’écriture proposé.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N’écrire ni vulgarités, ni pornographie, ni propos racistes, religieux, politiques.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Présenter des textes relus et corrigés (environ 4000 signes)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Envoyer mon texte au plus tard le 15 du mois, à chaque participant.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Envoyer mes commentaires à propos des textes, au plus tard le dernier jour du mois, à chaque participant.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Rester ouvert aux idées des autres.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Conserver ma bonne humeur.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Accepter les observations sans être blessé.</w:t>
      </w:r>
    </w:p>
    <w:p w:rsidR="006648B5" w:rsidRDefault="006648B5">
      <w:pPr>
        <w:ind w:left="567"/>
        <w:rPr>
          <w:rFonts w:cs="Arial"/>
          <w:szCs w:val="22"/>
        </w:rPr>
      </w:pPr>
    </w:p>
    <w:p w:rsidR="006648B5" w:rsidRDefault="006648B5">
      <w:pPr>
        <w:ind w:left="357"/>
        <w:jc w:val="both"/>
        <w:rPr>
          <w:iCs/>
        </w:rPr>
      </w:pPr>
      <w:r>
        <w:rPr>
          <w:iCs/>
        </w:rPr>
        <w:t>J’ai bien noté que :</w:t>
      </w:r>
    </w:p>
    <w:p w:rsidR="006648B5" w:rsidRDefault="006648B5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J’ai droit pour l’année à 2 jokers « texte » et 2 jokers « commentaires » à négocier avec l’animatrice.</w:t>
      </w:r>
    </w:p>
    <w:p w:rsidR="006648B5" w:rsidRDefault="006648B5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De son côté, l’animatrice s’engage à :</w:t>
      </w:r>
    </w:p>
    <w:p w:rsidR="006648B5" w:rsidRDefault="006648B5">
      <w:pPr>
        <w:numPr>
          <w:ilvl w:val="1"/>
          <w:numId w:val="3"/>
        </w:numPr>
        <w:jc w:val="both"/>
        <w:rPr>
          <w:iCs/>
        </w:rPr>
      </w:pPr>
      <w:r>
        <w:rPr>
          <w:iCs/>
        </w:rPr>
        <w:t>me fournir la liste des participants avec leurs noms, adresse postale et adresse électronique,</w:t>
      </w:r>
    </w:p>
    <w:p w:rsidR="006648B5" w:rsidRDefault="006648B5">
      <w:pPr>
        <w:numPr>
          <w:ilvl w:val="1"/>
          <w:numId w:val="3"/>
        </w:numPr>
        <w:jc w:val="both"/>
        <w:rPr>
          <w:rFonts w:ascii="Tahoma" w:hAnsi="Tahoma" w:cs="Tahoma"/>
        </w:rPr>
      </w:pPr>
      <w:r>
        <w:rPr>
          <w:iCs/>
        </w:rPr>
        <w:t>à me faire parvenir le thème du jeu, la totalité des textes reçus, la totalité des commentaires (sauf problème technique).</w:t>
      </w:r>
    </w:p>
    <w:p w:rsidR="006648B5" w:rsidRDefault="006648B5" w:rsidP="00EC106E">
      <w:pPr>
        <w:tabs>
          <w:tab w:val="left" w:pos="4536"/>
        </w:tabs>
        <w:spacing w:before="240" w:after="60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Fait à : </w:t>
      </w:r>
      <w:r w:rsidR="00EC106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, le </w:t>
      </w:r>
    </w:p>
    <w:p w:rsidR="006648B5" w:rsidRDefault="006648B5">
      <w:pPr>
        <w:tabs>
          <w:tab w:val="left" w:pos="4536"/>
        </w:tabs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Sig</w:t>
      </w:r>
      <w:r w:rsidR="00996BA6">
        <w:rPr>
          <w:rFonts w:ascii="Tahoma" w:hAnsi="Tahoma" w:cs="Tahoma"/>
        </w:rPr>
        <w:t>nature de l’ateliécourrieliste</w:t>
      </w:r>
      <w:r w:rsidR="00996BA6">
        <w:rPr>
          <w:rFonts w:ascii="Tahoma" w:hAnsi="Tahoma" w:cs="Tahoma"/>
        </w:rPr>
        <w:tab/>
      </w:r>
      <w:r>
        <w:rPr>
          <w:rFonts w:ascii="Tahoma" w:hAnsi="Tahoma" w:cs="Tahoma"/>
        </w:rPr>
        <w:t>Signature de l’animatrice</w:t>
      </w:r>
    </w:p>
    <w:p w:rsidR="006648B5" w:rsidRDefault="006648B5">
      <w:pPr>
        <w:tabs>
          <w:tab w:val="left" w:pos="4536"/>
        </w:tabs>
        <w:ind w:left="284"/>
        <w:jc w:val="center"/>
        <w:rPr>
          <w:rFonts w:ascii="Tahoma" w:hAnsi="Tahoma" w:cs="Tahoma"/>
        </w:rPr>
      </w:pPr>
    </w:p>
    <w:p w:rsidR="006648B5" w:rsidRDefault="00996BA6">
      <w:pPr>
        <w:tabs>
          <w:tab w:val="left" w:pos="4536"/>
        </w:tabs>
        <w:ind w:left="284"/>
        <w:jc w:val="center"/>
      </w:pPr>
      <w:r>
        <w:rPr>
          <w:rFonts w:ascii="Tahoma" w:eastAsia="Tahoma" w:hAnsi="Tahoma" w:cs="Tahoma"/>
        </w:rPr>
        <w:tab/>
      </w:r>
      <w:r w:rsidR="006648B5">
        <w:rPr>
          <w:rFonts w:ascii="Tahoma" w:hAnsi="Tahoma" w:cs="Tahoma"/>
          <w:i/>
        </w:rPr>
        <w:t>Mireille Gras</w:t>
      </w:r>
      <w:bookmarkStart w:id="1" w:name="_Hlk308428292"/>
      <w:bookmarkStart w:id="2" w:name="OLE_LINK2"/>
      <w:bookmarkStart w:id="3" w:name="OLE_LINK1"/>
      <w:bookmarkEnd w:id="1"/>
      <w:bookmarkEnd w:id="2"/>
      <w:bookmarkEnd w:id="3"/>
    </w:p>
    <w:sectPr w:rsidR="006648B5" w:rsidSect="00A6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274" w:bottom="1417" w:left="141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BD" w:rsidRDefault="00F411BD">
      <w:r>
        <w:separator/>
      </w:r>
    </w:p>
  </w:endnote>
  <w:endnote w:type="continuationSeparator" w:id="0">
    <w:p w:rsidR="00F411BD" w:rsidRDefault="00F4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EC10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EC1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EC1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BD" w:rsidRDefault="00F411BD">
      <w:r>
        <w:separator/>
      </w:r>
    </w:p>
  </w:footnote>
  <w:footnote w:type="continuationSeparator" w:id="0">
    <w:p w:rsidR="00F411BD" w:rsidRDefault="00F4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EC106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DA5DB1">
    <w:pPr>
      <w:pStyle w:val="Titre2"/>
      <w:ind w:left="567" w:right="0"/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-260350</wp:posOffset>
          </wp:positionV>
          <wp:extent cx="793115" cy="1045210"/>
          <wp:effectExtent l="1905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45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C106E">
      <w:rPr>
        <w:sz w:val="20"/>
        <w:szCs w:val="20"/>
      </w:rPr>
      <w:t>CERCLE LITTÉRAIRE DES ÉCRIVAINS CHEMINOTS</w:t>
    </w:r>
  </w:p>
  <w:p w:rsidR="00EC106E" w:rsidRDefault="00EC106E">
    <w:pPr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(Association Étienne-Cattin)</w:t>
    </w:r>
  </w:p>
  <w:p w:rsidR="00EC106E" w:rsidRDefault="00EC106E">
    <w:pPr>
      <w:tabs>
        <w:tab w:val="left" w:pos="1560"/>
      </w:tabs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7-9, rue du Château-Landon - 75010 Paris</w:t>
    </w:r>
  </w:p>
  <w:p w:rsidR="00EC106E" w:rsidRDefault="00EC106E">
    <w:pPr>
      <w:tabs>
        <w:tab w:val="left" w:pos="1560"/>
      </w:tabs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 : 01 83 92 65 99</w:t>
    </w:r>
  </w:p>
  <w:p w:rsidR="00EC106E" w:rsidRDefault="00EC106E">
    <w:pPr>
      <w:tabs>
        <w:tab w:val="left" w:pos="4820"/>
      </w:tabs>
      <w:spacing w:after="40"/>
      <w:ind w:left="567" w:right="3572"/>
      <w:rPr>
        <w:rFonts w:ascii="Arial" w:hAnsi="Arial" w:cs="Arial"/>
        <w:sz w:val="18"/>
        <w:szCs w:val="18"/>
      </w:rPr>
    </w:pPr>
  </w:p>
  <w:p w:rsidR="00EC106E" w:rsidRDefault="00EC106E">
    <w:pPr>
      <w:tabs>
        <w:tab w:val="left" w:pos="5670"/>
      </w:tabs>
      <w:spacing w:after="40"/>
      <w:ind w:left="567" w:right="-143"/>
      <w:rPr>
        <w:rFonts w:ascii="Arial" w:hAnsi="Arial" w:cs="Arial"/>
        <w:sz w:val="16"/>
        <w:szCs w:val="16"/>
      </w:rPr>
    </w:pPr>
  </w:p>
  <w:p w:rsidR="00EC106E" w:rsidRDefault="00EC106E">
    <w:pPr>
      <w:tabs>
        <w:tab w:val="left" w:pos="4820"/>
      </w:tabs>
      <w:spacing w:after="40"/>
      <w:ind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Mireille GRAS</w:t>
    </w:r>
  </w:p>
  <w:p w:rsidR="00EC106E" w:rsidRDefault="00EC106E">
    <w:pPr>
      <w:tabs>
        <w:tab w:val="left" w:pos="4820"/>
      </w:tabs>
      <w:ind w:right="357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Animatrice de l’atelier Internet</w:t>
    </w:r>
  </w:p>
  <w:p w:rsidR="00EC106E" w:rsidRDefault="00EC106E">
    <w:pPr>
      <w:tabs>
        <w:tab w:val="left" w:pos="720"/>
      </w:tabs>
      <w:spacing w:after="40"/>
      <w:ind w:right="-170"/>
    </w:pPr>
    <w:r>
      <w:rPr>
        <w:rFonts w:ascii="Arial" w:hAnsi="Arial" w:cs="Arial"/>
        <w:color w:val="000000"/>
        <w:sz w:val="18"/>
        <w:szCs w:val="18"/>
      </w:rPr>
      <w:t>Courriel</w:t>
    </w:r>
    <w:r>
      <w:rPr>
        <w:rFonts w:ascii="Arial" w:hAnsi="Arial" w:cs="Arial"/>
        <w:color w:val="000000"/>
        <w:sz w:val="18"/>
        <w:szCs w:val="18"/>
      </w:rPr>
      <w:tab/>
      <w:t xml:space="preserve">: </w:t>
    </w:r>
    <w:hyperlink r:id="rId2" w:history="1">
      <w:r w:rsidRPr="00623381">
        <w:rPr>
          <w:rStyle w:val="Lienhypertexte"/>
          <w:rFonts w:ascii="Arial" w:hAnsi="Arial" w:cs="Arial"/>
        </w:rPr>
        <w:t>calliope4885@free.fr</w:t>
      </w:r>
    </w:hyperlink>
  </w:p>
  <w:p w:rsidR="00EC106E" w:rsidRDefault="00A66BF2">
    <w:pPr>
      <w:tabs>
        <w:tab w:val="left" w:pos="720"/>
      </w:tabs>
      <w:spacing w:after="40"/>
      <w:ind w:right="-170"/>
    </w:pPr>
    <w:hyperlink r:id="rId3" w:history="1"/>
  </w:p>
  <w:p w:rsidR="00EC106E" w:rsidRDefault="00EC106E">
    <w:pPr>
      <w:tabs>
        <w:tab w:val="left" w:pos="720"/>
      </w:tabs>
      <w:spacing w:after="40"/>
      <w:ind w:right="-170"/>
    </w:pPr>
    <w:r>
      <w:rPr>
        <w:rFonts w:ascii="Arial" w:hAnsi="Arial" w:cs="Arial"/>
        <w:color w:val="000000"/>
        <w:sz w:val="18"/>
        <w:szCs w:val="18"/>
      </w:rPr>
      <w:t xml:space="preserve">Internet </w:t>
    </w:r>
    <w:r>
      <w:rPr>
        <w:rFonts w:ascii="Arial" w:hAnsi="Arial" w:cs="Arial"/>
        <w:color w:val="000000"/>
        <w:sz w:val="18"/>
        <w:szCs w:val="18"/>
      </w:rPr>
      <w:tab/>
      <w:t xml:space="preserve">: </w:t>
    </w:r>
    <w:hyperlink r:id="rId4" w:history="1">
      <w:r w:rsidR="009777FA" w:rsidRPr="00B25CEA">
        <w:rPr>
          <w:rStyle w:val="Lienhypertexte"/>
          <w:rFonts w:ascii="Arial" w:hAnsi="Arial"/>
        </w:rPr>
        <w:t>http://www.clec-uaicf.fr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EC10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07A7"/>
    <w:rsid w:val="00007E44"/>
    <w:rsid w:val="000A64A6"/>
    <w:rsid w:val="002D1866"/>
    <w:rsid w:val="003E76C5"/>
    <w:rsid w:val="0059310D"/>
    <w:rsid w:val="00623381"/>
    <w:rsid w:val="006648B5"/>
    <w:rsid w:val="00751706"/>
    <w:rsid w:val="007B07A7"/>
    <w:rsid w:val="007E270F"/>
    <w:rsid w:val="008A7096"/>
    <w:rsid w:val="009777FA"/>
    <w:rsid w:val="00996BA6"/>
    <w:rsid w:val="00A66BF2"/>
    <w:rsid w:val="00B04382"/>
    <w:rsid w:val="00DA5DB1"/>
    <w:rsid w:val="00E20452"/>
    <w:rsid w:val="00EC106E"/>
    <w:rsid w:val="00F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F2"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rsid w:val="00A66BF2"/>
    <w:pPr>
      <w:keepNext/>
      <w:tabs>
        <w:tab w:val="num" w:pos="0"/>
      </w:tabs>
      <w:autoSpaceDE w:val="0"/>
      <w:spacing w:after="60"/>
      <w:ind w:right="3714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66BF2"/>
    <w:rPr>
      <w:rFonts w:ascii="Symbol" w:hAnsi="Symbol" w:cs="Symbol"/>
      <w:sz w:val="20"/>
    </w:rPr>
  </w:style>
  <w:style w:type="character" w:customStyle="1" w:styleId="WW8Num3z0">
    <w:name w:val="WW8Num3z0"/>
    <w:rsid w:val="00A66BF2"/>
    <w:rPr>
      <w:rFonts w:ascii="Symbol" w:hAnsi="Symbol" w:cs="Symbol"/>
      <w:sz w:val="20"/>
    </w:rPr>
  </w:style>
  <w:style w:type="character" w:customStyle="1" w:styleId="WW8Num3z1">
    <w:name w:val="WW8Num3z1"/>
    <w:rsid w:val="00A66BF2"/>
    <w:rPr>
      <w:rFonts w:ascii="Courier New" w:hAnsi="Courier New" w:cs="Courier New"/>
      <w:sz w:val="20"/>
    </w:rPr>
  </w:style>
  <w:style w:type="character" w:customStyle="1" w:styleId="WW8Num3z3">
    <w:name w:val="WW8Num3z3"/>
    <w:rsid w:val="00A66BF2"/>
    <w:rPr>
      <w:rFonts w:ascii="Symbol" w:hAnsi="Symbol" w:cs="Symbol"/>
    </w:rPr>
  </w:style>
  <w:style w:type="character" w:customStyle="1" w:styleId="Absatz-Standardschriftart">
    <w:name w:val="Absatz-Standardschriftart"/>
    <w:rsid w:val="00A66BF2"/>
  </w:style>
  <w:style w:type="character" w:customStyle="1" w:styleId="WW-Absatz-Standardschriftart">
    <w:name w:val="WW-Absatz-Standardschriftart"/>
    <w:rsid w:val="00A66BF2"/>
  </w:style>
  <w:style w:type="character" w:customStyle="1" w:styleId="WW8Num1z0">
    <w:name w:val="WW8Num1z0"/>
    <w:rsid w:val="00A66BF2"/>
    <w:rPr>
      <w:rFonts w:ascii="Courier New" w:hAnsi="Courier New" w:cs="Courier New"/>
      <w:sz w:val="20"/>
    </w:rPr>
  </w:style>
  <w:style w:type="character" w:customStyle="1" w:styleId="WW8Num2z1">
    <w:name w:val="WW8Num2z1"/>
    <w:rsid w:val="00A66BF2"/>
    <w:rPr>
      <w:rFonts w:ascii="Courier New" w:hAnsi="Courier New" w:cs="Courier New"/>
      <w:sz w:val="20"/>
    </w:rPr>
  </w:style>
  <w:style w:type="character" w:customStyle="1" w:styleId="WW8Num2z2">
    <w:name w:val="WW8Num2z2"/>
    <w:rsid w:val="00A66BF2"/>
    <w:rPr>
      <w:rFonts w:ascii="Wingdings" w:hAnsi="Wingdings" w:cs="Wingdings"/>
      <w:sz w:val="20"/>
    </w:rPr>
  </w:style>
  <w:style w:type="character" w:customStyle="1" w:styleId="WW8Num3z2">
    <w:name w:val="WW8Num3z2"/>
    <w:rsid w:val="00A66BF2"/>
    <w:rPr>
      <w:rFonts w:ascii="Wingdings" w:hAnsi="Wingdings" w:cs="Wingdings"/>
      <w:sz w:val="20"/>
    </w:rPr>
  </w:style>
  <w:style w:type="character" w:customStyle="1" w:styleId="WW8Num4z0">
    <w:name w:val="WW8Num4z0"/>
    <w:rsid w:val="00A66BF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66BF2"/>
    <w:rPr>
      <w:rFonts w:ascii="Courier New" w:hAnsi="Courier New" w:cs="Courier New"/>
    </w:rPr>
  </w:style>
  <w:style w:type="character" w:customStyle="1" w:styleId="WW8Num4z2">
    <w:name w:val="WW8Num4z2"/>
    <w:rsid w:val="00A66BF2"/>
    <w:rPr>
      <w:rFonts w:ascii="Wingdings" w:hAnsi="Wingdings" w:cs="Wingdings"/>
    </w:rPr>
  </w:style>
  <w:style w:type="character" w:customStyle="1" w:styleId="WW8Num4z3">
    <w:name w:val="WW8Num4z3"/>
    <w:rsid w:val="00A66BF2"/>
    <w:rPr>
      <w:rFonts w:ascii="Symbol" w:hAnsi="Symbol" w:cs="Symbol"/>
    </w:rPr>
  </w:style>
  <w:style w:type="character" w:customStyle="1" w:styleId="WW8Num5z0">
    <w:name w:val="WW8Num5z0"/>
    <w:rsid w:val="00A66BF2"/>
    <w:rPr>
      <w:rFonts w:ascii="Symbol" w:hAnsi="Symbol" w:cs="Symbol"/>
      <w:sz w:val="20"/>
    </w:rPr>
  </w:style>
  <w:style w:type="character" w:customStyle="1" w:styleId="WW8Num5z1">
    <w:name w:val="WW8Num5z1"/>
    <w:rsid w:val="00A66BF2"/>
    <w:rPr>
      <w:rFonts w:ascii="Courier New" w:hAnsi="Courier New" w:cs="Courier New"/>
      <w:sz w:val="20"/>
    </w:rPr>
  </w:style>
  <w:style w:type="character" w:customStyle="1" w:styleId="WW8Num5z2">
    <w:name w:val="WW8Num5z2"/>
    <w:rsid w:val="00A66BF2"/>
    <w:rPr>
      <w:rFonts w:ascii="Wingdings" w:hAnsi="Wingdings" w:cs="Wingdings"/>
      <w:sz w:val="20"/>
    </w:rPr>
  </w:style>
  <w:style w:type="character" w:customStyle="1" w:styleId="WW8Num6z0">
    <w:name w:val="WW8Num6z0"/>
    <w:rsid w:val="00A66BF2"/>
    <w:rPr>
      <w:rFonts w:ascii="Symbol" w:hAnsi="Symbol" w:cs="Symbol"/>
      <w:sz w:val="20"/>
    </w:rPr>
  </w:style>
  <w:style w:type="character" w:customStyle="1" w:styleId="WW8Num6z1">
    <w:name w:val="WW8Num6z1"/>
    <w:rsid w:val="00A66BF2"/>
    <w:rPr>
      <w:rFonts w:ascii="Courier New" w:hAnsi="Courier New" w:cs="Courier New"/>
      <w:sz w:val="20"/>
    </w:rPr>
  </w:style>
  <w:style w:type="character" w:customStyle="1" w:styleId="WW8Num6z2">
    <w:name w:val="WW8Num6z2"/>
    <w:rsid w:val="00A66BF2"/>
    <w:rPr>
      <w:rFonts w:ascii="Wingdings" w:hAnsi="Wingdings" w:cs="Wingdings"/>
      <w:sz w:val="20"/>
    </w:rPr>
  </w:style>
  <w:style w:type="character" w:customStyle="1" w:styleId="WW8Num7z0">
    <w:name w:val="WW8Num7z0"/>
    <w:rsid w:val="00A66BF2"/>
    <w:rPr>
      <w:rFonts w:ascii="Wingdings" w:hAnsi="Wingdings" w:cs="Wingdings"/>
    </w:rPr>
  </w:style>
  <w:style w:type="character" w:customStyle="1" w:styleId="WW8Num7z1">
    <w:name w:val="WW8Num7z1"/>
    <w:rsid w:val="00A66BF2"/>
    <w:rPr>
      <w:rFonts w:ascii="Courier New" w:hAnsi="Courier New" w:cs="Courier New"/>
    </w:rPr>
  </w:style>
  <w:style w:type="character" w:customStyle="1" w:styleId="WW8Num7z3">
    <w:name w:val="WW8Num7z3"/>
    <w:rsid w:val="00A66BF2"/>
    <w:rPr>
      <w:rFonts w:ascii="Symbol" w:hAnsi="Symbol" w:cs="Symbol"/>
    </w:rPr>
  </w:style>
  <w:style w:type="character" w:customStyle="1" w:styleId="WW8Num8z0">
    <w:name w:val="WW8Num8z0"/>
    <w:rsid w:val="00A66BF2"/>
    <w:rPr>
      <w:rFonts w:ascii="Courier New" w:hAnsi="Courier New" w:cs="Courier New"/>
      <w:sz w:val="20"/>
    </w:rPr>
  </w:style>
  <w:style w:type="character" w:customStyle="1" w:styleId="WW8Num9z0">
    <w:name w:val="WW8Num9z0"/>
    <w:rsid w:val="00A66BF2"/>
    <w:rPr>
      <w:rFonts w:ascii="Symbol" w:hAnsi="Symbol" w:cs="Symbol"/>
      <w:sz w:val="20"/>
    </w:rPr>
  </w:style>
  <w:style w:type="character" w:customStyle="1" w:styleId="WW8Num9z1">
    <w:name w:val="WW8Num9z1"/>
    <w:rsid w:val="00A66BF2"/>
    <w:rPr>
      <w:rFonts w:ascii="Courier New" w:hAnsi="Courier New" w:cs="Courier New"/>
      <w:sz w:val="20"/>
    </w:rPr>
  </w:style>
  <w:style w:type="character" w:customStyle="1" w:styleId="WW8Num9z2">
    <w:name w:val="WW8Num9z2"/>
    <w:rsid w:val="00A66BF2"/>
    <w:rPr>
      <w:rFonts w:ascii="Wingdings" w:hAnsi="Wingdings" w:cs="Wingdings"/>
      <w:sz w:val="20"/>
    </w:rPr>
  </w:style>
  <w:style w:type="character" w:customStyle="1" w:styleId="WW8Num10z0">
    <w:name w:val="WW8Num10z0"/>
    <w:rsid w:val="00A66BF2"/>
    <w:rPr>
      <w:rFonts w:ascii="Wingdings" w:hAnsi="Wingdings" w:cs="Wingdings"/>
    </w:rPr>
  </w:style>
  <w:style w:type="character" w:customStyle="1" w:styleId="WW8Num10z1">
    <w:name w:val="WW8Num10z1"/>
    <w:rsid w:val="00A66BF2"/>
    <w:rPr>
      <w:rFonts w:ascii="Courier New" w:hAnsi="Courier New" w:cs="Courier New"/>
    </w:rPr>
  </w:style>
  <w:style w:type="character" w:customStyle="1" w:styleId="WW8Num10z3">
    <w:name w:val="WW8Num10z3"/>
    <w:rsid w:val="00A66BF2"/>
    <w:rPr>
      <w:rFonts w:ascii="Symbol" w:hAnsi="Symbol" w:cs="Symbol"/>
    </w:rPr>
  </w:style>
  <w:style w:type="character" w:customStyle="1" w:styleId="WW8Num11z0">
    <w:name w:val="WW8Num11z0"/>
    <w:rsid w:val="00A66BF2"/>
    <w:rPr>
      <w:rFonts w:ascii="Courier New" w:hAnsi="Courier New" w:cs="Courier New"/>
      <w:sz w:val="20"/>
    </w:rPr>
  </w:style>
  <w:style w:type="character" w:customStyle="1" w:styleId="WW8Num12z0">
    <w:name w:val="WW8Num12z0"/>
    <w:rsid w:val="00A66BF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BF2"/>
    <w:rPr>
      <w:rFonts w:ascii="Courier New" w:hAnsi="Courier New" w:cs="Courier New"/>
    </w:rPr>
  </w:style>
  <w:style w:type="character" w:customStyle="1" w:styleId="WW8Num12z2">
    <w:name w:val="WW8Num12z2"/>
    <w:rsid w:val="00A66BF2"/>
    <w:rPr>
      <w:rFonts w:ascii="Wingdings" w:hAnsi="Wingdings" w:cs="Wingdings"/>
    </w:rPr>
  </w:style>
  <w:style w:type="character" w:customStyle="1" w:styleId="WW8Num12z3">
    <w:name w:val="WW8Num12z3"/>
    <w:rsid w:val="00A66BF2"/>
    <w:rPr>
      <w:rFonts w:ascii="Symbol" w:hAnsi="Symbol" w:cs="Symbol"/>
    </w:rPr>
  </w:style>
  <w:style w:type="character" w:customStyle="1" w:styleId="WW8Num13z0">
    <w:name w:val="WW8Num13z0"/>
    <w:rsid w:val="00A66BF2"/>
    <w:rPr>
      <w:rFonts w:ascii="Symbol" w:hAnsi="Symbol" w:cs="Symbol"/>
      <w:sz w:val="20"/>
    </w:rPr>
  </w:style>
  <w:style w:type="character" w:customStyle="1" w:styleId="WW8Num13z1">
    <w:name w:val="WW8Num13z1"/>
    <w:rsid w:val="00A66BF2"/>
    <w:rPr>
      <w:rFonts w:ascii="Courier New" w:hAnsi="Courier New" w:cs="Courier New"/>
      <w:sz w:val="20"/>
    </w:rPr>
  </w:style>
  <w:style w:type="character" w:customStyle="1" w:styleId="WW8Num13z2">
    <w:name w:val="WW8Num13z2"/>
    <w:rsid w:val="00A66BF2"/>
    <w:rPr>
      <w:rFonts w:ascii="Wingdings" w:hAnsi="Wingdings" w:cs="Wingdings"/>
      <w:sz w:val="20"/>
    </w:rPr>
  </w:style>
  <w:style w:type="character" w:customStyle="1" w:styleId="WW8Num14z0">
    <w:name w:val="WW8Num14z0"/>
    <w:rsid w:val="00A66BF2"/>
    <w:rPr>
      <w:rFonts w:ascii="Symbol" w:hAnsi="Symbol" w:cs="Symbol"/>
      <w:sz w:val="20"/>
    </w:rPr>
  </w:style>
  <w:style w:type="character" w:customStyle="1" w:styleId="WW8Num14z1">
    <w:name w:val="WW8Num14z1"/>
    <w:rsid w:val="00A66BF2"/>
    <w:rPr>
      <w:rFonts w:ascii="Courier New" w:hAnsi="Courier New" w:cs="Courier New"/>
      <w:sz w:val="20"/>
    </w:rPr>
  </w:style>
  <w:style w:type="character" w:customStyle="1" w:styleId="WW8Num14z2">
    <w:name w:val="WW8Num14z2"/>
    <w:rsid w:val="00A66BF2"/>
    <w:rPr>
      <w:rFonts w:ascii="Wingdings" w:hAnsi="Wingdings" w:cs="Wingdings"/>
      <w:sz w:val="20"/>
    </w:rPr>
  </w:style>
  <w:style w:type="character" w:customStyle="1" w:styleId="WW8Num15z0">
    <w:name w:val="WW8Num15z0"/>
    <w:rsid w:val="00A66BF2"/>
    <w:rPr>
      <w:rFonts w:ascii="Symbol" w:hAnsi="Symbol" w:cs="Symbol"/>
      <w:sz w:val="20"/>
    </w:rPr>
  </w:style>
  <w:style w:type="character" w:customStyle="1" w:styleId="WW8Num15z1">
    <w:name w:val="WW8Num15z1"/>
    <w:rsid w:val="00A66BF2"/>
    <w:rPr>
      <w:rFonts w:ascii="Courier New" w:hAnsi="Courier New" w:cs="Courier New"/>
      <w:sz w:val="20"/>
    </w:rPr>
  </w:style>
  <w:style w:type="character" w:customStyle="1" w:styleId="WW8Num15z2">
    <w:name w:val="WW8Num15z2"/>
    <w:rsid w:val="00A66BF2"/>
    <w:rPr>
      <w:rFonts w:ascii="Wingdings" w:hAnsi="Wingdings" w:cs="Wingdings"/>
      <w:sz w:val="20"/>
    </w:rPr>
  </w:style>
  <w:style w:type="character" w:customStyle="1" w:styleId="WW8Num16z0">
    <w:name w:val="WW8Num16z0"/>
    <w:rsid w:val="00A66BF2"/>
    <w:rPr>
      <w:rFonts w:ascii="Symbol" w:hAnsi="Symbol" w:cs="Symbol"/>
      <w:sz w:val="20"/>
    </w:rPr>
  </w:style>
  <w:style w:type="character" w:customStyle="1" w:styleId="WW8Num16z1">
    <w:name w:val="WW8Num16z1"/>
    <w:rsid w:val="00A66BF2"/>
    <w:rPr>
      <w:rFonts w:ascii="Courier New" w:hAnsi="Courier New" w:cs="Courier New"/>
      <w:sz w:val="20"/>
    </w:rPr>
  </w:style>
  <w:style w:type="character" w:customStyle="1" w:styleId="WW8Num16z2">
    <w:name w:val="WW8Num16z2"/>
    <w:rsid w:val="00A66BF2"/>
    <w:rPr>
      <w:rFonts w:ascii="Wingdings" w:hAnsi="Wingdings" w:cs="Wingdings"/>
      <w:sz w:val="20"/>
    </w:rPr>
  </w:style>
  <w:style w:type="character" w:customStyle="1" w:styleId="WW8Num17z0">
    <w:name w:val="WW8Num17z0"/>
    <w:rsid w:val="00A66BF2"/>
    <w:rPr>
      <w:rFonts w:ascii="Courier New" w:hAnsi="Courier New" w:cs="Courier New"/>
      <w:sz w:val="20"/>
    </w:rPr>
  </w:style>
  <w:style w:type="character" w:customStyle="1" w:styleId="WW8NumSt7z0">
    <w:name w:val="WW8NumSt7z0"/>
    <w:rsid w:val="00A66BF2"/>
    <w:rPr>
      <w:rFonts w:ascii="Courier New" w:hAnsi="Courier New" w:cs="Courier New"/>
      <w:sz w:val="20"/>
    </w:rPr>
  </w:style>
  <w:style w:type="character" w:customStyle="1" w:styleId="WW8NumSt11z0">
    <w:name w:val="WW8NumSt11z0"/>
    <w:rsid w:val="00A66BF2"/>
    <w:rPr>
      <w:rFonts w:ascii="Courier New" w:hAnsi="Courier New" w:cs="Courier New"/>
      <w:sz w:val="20"/>
    </w:rPr>
  </w:style>
  <w:style w:type="character" w:customStyle="1" w:styleId="Policepardfaut1">
    <w:name w:val="Police par défaut1"/>
    <w:rsid w:val="00A66BF2"/>
  </w:style>
  <w:style w:type="character" w:styleId="Lienhypertexte">
    <w:name w:val="Hyperlink"/>
    <w:rsid w:val="00A66BF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66BF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sdetexte">
    <w:name w:val="Body Text"/>
    <w:basedOn w:val="Normal"/>
    <w:rsid w:val="00A66BF2"/>
    <w:pPr>
      <w:spacing w:after="120"/>
    </w:pPr>
  </w:style>
  <w:style w:type="paragraph" w:styleId="Liste">
    <w:name w:val="List"/>
    <w:basedOn w:val="Corpsdetexte"/>
    <w:rsid w:val="00A66BF2"/>
    <w:rPr>
      <w:rFonts w:cs="Lohit Hindi"/>
    </w:rPr>
  </w:style>
  <w:style w:type="paragraph" w:styleId="Lgende">
    <w:name w:val="caption"/>
    <w:basedOn w:val="Normal"/>
    <w:qFormat/>
    <w:rsid w:val="00A66BF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66BF2"/>
    <w:pPr>
      <w:suppressLineNumbers/>
    </w:pPr>
    <w:rPr>
      <w:rFonts w:cs="Lohit Hindi"/>
    </w:rPr>
  </w:style>
  <w:style w:type="paragraph" w:styleId="Retraitcorpsdetexte">
    <w:name w:val="Body Text Indent"/>
    <w:basedOn w:val="Normal"/>
    <w:rsid w:val="00A66BF2"/>
    <w:pPr>
      <w:autoSpaceDE w:val="0"/>
      <w:ind w:left="284" w:firstLine="850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rsid w:val="00A66B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6BF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A66BF2"/>
    <w:pPr>
      <w:ind w:left="720"/>
    </w:pPr>
  </w:style>
  <w:style w:type="paragraph" w:customStyle="1" w:styleId="Contenudetableau">
    <w:name w:val="Contenu de tableau"/>
    <w:basedOn w:val="Normal"/>
    <w:rsid w:val="00A66BF2"/>
    <w:pPr>
      <w:suppressLineNumbers/>
    </w:pPr>
  </w:style>
  <w:style w:type="paragraph" w:customStyle="1" w:styleId="Titredetableau">
    <w:name w:val="Titre de tableau"/>
    <w:basedOn w:val="Contenudetableau"/>
    <w:rsid w:val="00A66B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niard.p@wanadoo.fr" TargetMode="External"/><Relationship Id="rId2" Type="http://schemas.openxmlformats.org/officeDocument/2006/relationships/hyperlink" Target="mailto:calliope4885@free.f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lec-uaic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parfait ateliécourriéliste</vt:lpstr>
    </vt:vector>
  </TitlesOfParts>
  <Company>HP</Company>
  <LinksUpToDate>false</LinksUpToDate>
  <CharactersWithSpaces>1100</CharactersWithSpaces>
  <SharedDoc>false</SharedDoc>
  <HLinks>
    <vt:vector size="18" baseType="variant"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http://clec-asso.fr/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mailto:deniard.p@wanadoo.fr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mailto:calliope4885@free.fr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parfait ateliécourriéliste</dc:title>
  <dc:creator>JB</dc:creator>
  <cp:lastModifiedBy>André Bonnisseau</cp:lastModifiedBy>
  <cp:revision>3</cp:revision>
  <cp:lastPrinted>2011-11-07T09:24:00Z</cp:lastPrinted>
  <dcterms:created xsi:type="dcterms:W3CDTF">2023-08-24T19:52:00Z</dcterms:created>
  <dcterms:modified xsi:type="dcterms:W3CDTF">2023-08-24T19:52:00Z</dcterms:modified>
</cp:coreProperties>
</file>